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07AF" w:rsidRDefault="0099498E">
      <w:pPr>
        <w:spacing w:before="10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25400</wp:posOffset>
                </wp:positionV>
                <wp:extent cx="3333750" cy="93345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98E" w:rsidRDefault="0099498E">
                            <w:r w:rsidRPr="0099498E">
                              <w:rPr>
                                <w:noProof/>
                              </w:rPr>
                              <w:drawing>
                                <wp:inline distT="0" distB="0" distL="0" distR="0" wp14:anchorId="7773ECAC" wp14:editId="354B6863">
                                  <wp:extent cx="3082127" cy="9353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JANDACVA_LOGO_GEO_CMYK_2018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95485" cy="9394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322.25pt;margin-top:2pt;width:262.5pt;height:7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b8gQIAABE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" stroked="f">
                <v:textbox>
                  <w:txbxContent>
                    <w:p w:rsidR="0099498E" w:rsidRDefault="0099498E">
                      <w:r w:rsidRPr="0099498E">
                        <w:rPr>
                          <w:noProof/>
                        </w:rPr>
                        <w:drawing>
                          <wp:inline distT="0" distB="0" distL="0" distR="0" wp14:anchorId="7773ECAC" wp14:editId="354B6863">
                            <wp:extent cx="3082127" cy="9353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JANDACVA_LOGO_GEO_CMYK_2018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95485" cy="9394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67050" cy="86677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7AF" w:rsidRDefault="009E07AF">
      <w:pPr>
        <w:spacing w:before="5" w:line="140" w:lineRule="exact"/>
        <w:rPr>
          <w:sz w:val="15"/>
          <w:szCs w:val="15"/>
        </w:rPr>
      </w:pPr>
    </w:p>
    <w:p w:rsidR="009E07AF" w:rsidRDefault="0099498E">
      <w:pPr>
        <w:spacing w:line="280" w:lineRule="exact"/>
        <w:ind w:left="2754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>მგ</w:t>
      </w:r>
      <w:r>
        <w:rPr>
          <w:rFonts w:ascii="Sylfaen" w:eastAsia="Sylfaen" w:hAnsi="Sylfaen" w:cs="Sylfaen"/>
          <w:color w:val="1E7EB8"/>
          <w:spacing w:val="-2"/>
          <w:position w:val="1"/>
          <w:sz w:val="22"/>
          <w:szCs w:val="22"/>
        </w:rPr>
        <w:t>ზ</w:t>
      </w:r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>ავ</w:t>
      </w:r>
      <w:r>
        <w:rPr>
          <w:rFonts w:ascii="Sylfaen" w:eastAsia="Sylfaen" w:hAnsi="Sylfaen" w:cs="Sylfaen"/>
          <w:color w:val="1E7EB8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color w:val="1E7EB8"/>
          <w:spacing w:val="-4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>ბ</w:t>
      </w:r>
      <w:r>
        <w:rPr>
          <w:rFonts w:ascii="Sylfaen" w:eastAsia="Sylfaen" w:hAnsi="Sylfaen" w:cs="Sylfaen"/>
          <w:color w:val="1E7EB8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color w:val="1E7EB8"/>
          <w:position w:val="1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color w:val="1E7EB8"/>
          <w:spacing w:val="-6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1E7EB8"/>
          <w:spacing w:val="-2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>ვი</w:t>
      </w:r>
      <w:r>
        <w:rPr>
          <w:rFonts w:ascii="Sylfaen" w:eastAsia="Sylfaen" w:hAnsi="Sylfaen" w:cs="Sylfaen"/>
          <w:color w:val="1E7EB8"/>
          <w:spacing w:val="-4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color w:val="1E7EB8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color w:val="1E7EB8"/>
          <w:spacing w:val="-2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>კი</w:t>
      </w:r>
      <w:r>
        <w:rPr>
          <w:rFonts w:ascii="Sylfaen" w:eastAsia="Sylfaen" w:hAnsi="Sylfaen" w:cs="Sylfaen"/>
          <w:color w:val="1E7EB8"/>
          <w:spacing w:val="-4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color w:val="1E7EB8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color w:val="1E7EB8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color w:val="1E7EB8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>კი</w:t>
      </w:r>
      <w:r>
        <w:rPr>
          <w:rFonts w:ascii="Sylfaen" w:eastAsia="Sylfaen" w:hAnsi="Sylfaen" w:cs="Sylfaen"/>
          <w:color w:val="1E7EB8"/>
          <w:spacing w:val="-4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color w:val="1E7EB8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color w:val="1E7EB8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color w:val="1E7EB8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color w:val="1E7EB8"/>
          <w:spacing w:val="-4"/>
          <w:position w:val="1"/>
          <w:sz w:val="22"/>
          <w:szCs w:val="22"/>
        </w:rPr>
        <w:t>რი</w:t>
      </w:r>
      <w:proofErr w:type="spellEnd"/>
    </w:p>
    <w:p w:rsidR="009E07AF" w:rsidRDefault="0099498E">
      <w:pPr>
        <w:spacing w:line="280" w:lineRule="exact"/>
        <w:ind w:left="450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position w:val="1"/>
          <w:sz w:val="22"/>
          <w:szCs w:val="22"/>
        </w:rPr>
        <w:t>ფო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ღი</w:t>
      </w:r>
      <w:proofErr w:type="spellEnd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[</w:t>
      </w:r>
      <w:r>
        <w:rPr>
          <w:rFonts w:ascii="Sylfaen" w:eastAsia="Sylfaen" w:hAnsi="Sylfaen" w:cs="Sylfaen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position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position w:val="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-2"/>
          <w:position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position w:val="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position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position w:val="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position w:val="1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position w:val="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-3"/>
          <w:position w:val="1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position w:val="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position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position w:val="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position w:val="1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position w:val="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position w:val="1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position w:val="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position w:val="1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position w:val="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position w:val="1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position w:val="1"/>
          <w:sz w:val="22"/>
          <w:szCs w:val="22"/>
        </w:rPr>
        <w:t>_]</w:t>
      </w:r>
    </w:p>
    <w:p w:rsidR="009E07AF" w:rsidRDefault="0099498E">
      <w:pPr>
        <w:spacing w:before="46"/>
        <w:ind w:left="537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color w:val="FEFFFF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color w:val="FEFFFF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color w:val="FEFFFF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color w:val="FEFFFF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color w:val="FEFFFF"/>
          <w:spacing w:val="-5"/>
          <w:sz w:val="22"/>
          <w:szCs w:val="22"/>
        </w:rPr>
        <w:t xml:space="preserve"> </w:t>
      </w:r>
      <w:r>
        <w:rPr>
          <w:rFonts w:ascii="Sylfaen" w:eastAsia="Sylfaen" w:hAnsi="Sylfaen" w:cs="Sylfaen"/>
          <w:color w:val="FEFFFF"/>
          <w:sz w:val="22"/>
          <w:szCs w:val="22"/>
        </w:rPr>
        <w:t>1:</w:t>
      </w:r>
      <w:r>
        <w:rPr>
          <w:rFonts w:ascii="Sylfaen" w:eastAsia="Sylfaen" w:hAnsi="Sylfaen" w:cs="Sylfaen"/>
          <w:color w:val="FEFFFF"/>
          <w:spacing w:val="-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FEFFFF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color w:val="FEFFFF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color w:val="FEFFFF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color w:val="FEFFFF"/>
          <w:sz w:val="22"/>
          <w:szCs w:val="22"/>
        </w:rPr>
        <w:t>ა</w:t>
      </w:r>
      <w:r>
        <w:rPr>
          <w:rFonts w:ascii="Sylfaen" w:eastAsia="Sylfaen" w:hAnsi="Sylfaen" w:cs="Sylfaen"/>
          <w:color w:val="FEFFFF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უ</w:t>
      </w:r>
      <w:r>
        <w:rPr>
          <w:rFonts w:ascii="Sylfaen" w:eastAsia="Sylfaen" w:hAnsi="Sylfaen" w:cs="Sylfaen"/>
          <w:color w:val="FEFFFF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color w:val="FEFFFF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FEFFFF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color w:val="FEFFFF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color w:val="FEFFFF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color w:val="FEFFFF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color w:val="FEFFFF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color w:val="FEFFFF"/>
          <w:sz w:val="22"/>
          <w:szCs w:val="22"/>
        </w:rPr>
        <w:t>ი</w:t>
      </w:r>
      <w:proofErr w:type="spellEnd"/>
    </w:p>
    <w:p w:rsidR="009E07AF" w:rsidRDefault="009E07AF">
      <w:pPr>
        <w:spacing w:before="2" w:line="140" w:lineRule="exact"/>
        <w:rPr>
          <w:sz w:val="14"/>
          <w:szCs w:val="14"/>
        </w:rPr>
      </w:pPr>
    </w:p>
    <w:p w:rsidR="009E07AF" w:rsidRDefault="0099498E">
      <w:pPr>
        <w:tabs>
          <w:tab w:val="left" w:pos="5280"/>
          <w:tab w:val="left" w:pos="6480"/>
          <w:tab w:val="left" w:pos="7520"/>
        </w:tabs>
        <w:spacing w:line="276" w:lineRule="auto"/>
        <w:ind w:left="472" w:right="3456"/>
        <w:rPr>
          <w:rFonts w:ascii="Sylfaen" w:eastAsia="Sylfaen" w:hAnsi="Sylfaen" w:cs="Sylfae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3668395</wp:posOffset>
                </wp:positionH>
                <wp:positionV relativeFrom="paragraph">
                  <wp:posOffset>156210</wp:posOffset>
                </wp:positionV>
                <wp:extent cx="2654935" cy="0"/>
                <wp:effectExtent l="10795" t="5715" r="10795" b="1333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4935" cy="0"/>
                          <a:chOff x="5777" y="246"/>
                          <a:chExt cx="4181" cy="0"/>
                        </a:xfrm>
                      </wpg:grpSpPr>
                      <wps:wsp>
                        <wps:cNvPr id="31" name="Freeform 30"/>
                        <wps:cNvSpPr>
                          <a:spLocks/>
                        </wps:cNvSpPr>
                        <wps:spPr bwMode="auto">
                          <a:xfrm>
                            <a:off x="5777" y="246"/>
                            <a:ext cx="4181" cy="0"/>
                          </a:xfrm>
                          <a:custGeom>
                            <a:avLst/>
                            <a:gdLst>
                              <a:gd name="T0" fmla="+- 0 5777 5777"/>
                              <a:gd name="T1" fmla="*/ T0 w 4181"/>
                              <a:gd name="T2" fmla="+- 0 9958 5777"/>
                              <a:gd name="T3" fmla="*/ T2 w 41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81">
                                <a:moveTo>
                                  <a:pt x="0" y="0"/>
                                </a:moveTo>
                                <a:lnTo>
                                  <a:pt x="4181" y="0"/>
                                </a:lnTo>
                              </a:path>
                            </a:pathLst>
                          </a:cu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10386E4A" id="Group 29" o:spid="_x0000_s1026" style="position:absolute;margin-left:288.85pt;margin-top:12.3pt;width:209.05pt;height:0;z-index:-251661312;mso-position-horizontal-relative:page" coordorigin="5777,246" coordsize="418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z8WgMAAOE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">
                <v:shape id="Freeform 30" o:spid="_x0000_s1027" style="position:absolute;left:5777;top:246;width:4181;height:0;visibility:visible;mso-wrap-style:square;v-text-anchor:top" coordsize="418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" path="m,l4181,e" filled="f" strokeweight=".18067mm">
                  <v:path arrowok="t" o:connecttype="custom" o:connectlocs="0,0;4181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w w:val="200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ლოშ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:  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: </w:t>
      </w:r>
      <w:r>
        <w:rPr>
          <w:rFonts w:ascii="Sylfaen" w:eastAsia="Sylfaen" w:hAnsi="Sylfaen" w:cs="Sylfaen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-2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-3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_]</w:t>
      </w:r>
    </w:p>
    <w:p w:rsidR="009E07AF" w:rsidRPr="0099498E" w:rsidRDefault="0099498E">
      <w:pPr>
        <w:spacing w:line="274" w:lineRule="auto"/>
        <w:ind w:left="472" w:right="7121" w:hanging="1"/>
        <w:rPr>
          <w:rFonts w:ascii="Sylfaen" w:eastAsia="Sylfaen" w:hAnsi="Sylfaen" w:cs="Sylfaen"/>
          <w:b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>:              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დრ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 w:rsidRPr="0099498E">
        <w:rPr>
          <w:rFonts w:ascii="Sylfaen" w:eastAsia="Sylfaen" w:hAnsi="Sylfaen" w:cs="Sylfaen"/>
          <w:b/>
          <w:spacing w:val="-1"/>
          <w:sz w:val="22"/>
          <w:szCs w:val="22"/>
        </w:rPr>
        <w:t>ს</w:t>
      </w:r>
      <w:r w:rsidRPr="0099498E">
        <w:rPr>
          <w:rFonts w:ascii="Sylfaen" w:eastAsia="Sylfaen" w:hAnsi="Sylfaen" w:cs="Sylfaen"/>
          <w:b/>
          <w:sz w:val="22"/>
          <w:szCs w:val="22"/>
        </w:rPr>
        <w:t>ა</w:t>
      </w:r>
      <w:r w:rsidRPr="0099498E">
        <w:rPr>
          <w:rFonts w:ascii="Sylfaen" w:eastAsia="Sylfaen" w:hAnsi="Sylfaen" w:cs="Sylfaen"/>
          <w:b/>
          <w:spacing w:val="-4"/>
          <w:sz w:val="22"/>
          <w:szCs w:val="22"/>
        </w:rPr>
        <w:t>ქ</w:t>
      </w:r>
      <w:r w:rsidRPr="0099498E">
        <w:rPr>
          <w:rFonts w:ascii="Sylfaen" w:eastAsia="Sylfaen" w:hAnsi="Sylfaen" w:cs="Sylfaen"/>
          <w:b/>
          <w:spacing w:val="-3"/>
          <w:sz w:val="22"/>
          <w:szCs w:val="22"/>
        </w:rPr>
        <w:t>ა</w:t>
      </w:r>
      <w:r w:rsidRPr="0099498E">
        <w:rPr>
          <w:rFonts w:ascii="Sylfaen" w:eastAsia="Sylfaen" w:hAnsi="Sylfaen" w:cs="Sylfaen"/>
          <w:b/>
          <w:spacing w:val="-4"/>
          <w:sz w:val="22"/>
          <w:szCs w:val="22"/>
        </w:rPr>
        <w:t>რ</w:t>
      </w:r>
      <w:r w:rsidRPr="0099498E">
        <w:rPr>
          <w:rFonts w:ascii="Sylfaen" w:eastAsia="Sylfaen" w:hAnsi="Sylfaen" w:cs="Sylfaen"/>
          <w:b/>
          <w:spacing w:val="-2"/>
          <w:sz w:val="22"/>
          <w:szCs w:val="22"/>
        </w:rPr>
        <w:t>თ</w:t>
      </w:r>
      <w:r w:rsidRPr="0099498E">
        <w:rPr>
          <w:rFonts w:ascii="Sylfaen" w:eastAsia="Sylfaen" w:hAnsi="Sylfaen" w:cs="Sylfaen"/>
          <w:b/>
          <w:spacing w:val="-3"/>
          <w:sz w:val="22"/>
          <w:szCs w:val="22"/>
        </w:rPr>
        <w:t>ვ</w:t>
      </w:r>
      <w:r w:rsidRPr="0099498E">
        <w:rPr>
          <w:rFonts w:ascii="Sylfaen" w:eastAsia="Sylfaen" w:hAnsi="Sylfaen" w:cs="Sylfaen"/>
          <w:b/>
          <w:spacing w:val="-4"/>
          <w:sz w:val="22"/>
          <w:szCs w:val="22"/>
        </w:rPr>
        <w:t>ე</w:t>
      </w:r>
      <w:r w:rsidRPr="0099498E">
        <w:rPr>
          <w:rFonts w:ascii="Sylfaen" w:eastAsia="Sylfaen" w:hAnsi="Sylfaen" w:cs="Sylfaen"/>
          <w:b/>
          <w:spacing w:val="-2"/>
          <w:sz w:val="22"/>
          <w:szCs w:val="22"/>
        </w:rPr>
        <w:t>ლ</w:t>
      </w:r>
      <w:r w:rsidRPr="0099498E">
        <w:rPr>
          <w:rFonts w:ascii="Sylfaen" w:eastAsia="Sylfaen" w:hAnsi="Sylfaen" w:cs="Sylfaen"/>
          <w:b/>
          <w:sz w:val="22"/>
          <w:szCs w:val="22"/>
        </w:rPr>
        <w:t>ო</w:t>
      </w:r>
      <w:proofErr w:type="spellEnd"/>
    </w:p>
    <w:p w:rsidR="009E07AF" w:rsidRDefault="0099498E">
      <w:pPr>
        <w:tabs>
          <w:tab w:val="left" w:pos="7420"/>
        </w:tabs>
        <w:spacing w:before="2"/>
        <w:ind w:left="472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ფაქ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: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</w:p>
    <w:p w:rsidR="009E07AF" w:rsidRDefault="0099498E">
      <w:pPr>
        <w:tabs>
          <w:tab w:val="left" w:pos="7500"/>
        </w:tabs>
        <w:spacing w:before="44"/>
        <w:ind w:left="472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: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</w:p>
    <w:p w:rsidR="009E07AF" w:rsidRPr="0099498E" w:rsidRDefault="0099498E">
      <w:pPr>
        <w:tabs>
          <w:tab w:val="left" w:pos="10220"/>
        </w:tabs>
        <w:spacing w:before="44" w:line="276" w:lineRule="auto"/>
        <w:ind w:left="472" w:right="659"/>
        <w:rPr>
          <w:rFonts w:ascii="Sylfaen" w:eastAsia="Sylfaen" w:hAnsi="Sylfaen" w:cs="Sylfaen"/>
          <w:b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):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):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  <w:r>
        <w:rPr>
          <w:rFonts w:ascii="Sylfaen" w:eastAsia="Sylfaen" w:hAnsi="Sylfaen" w:cs="Sylfaen"/>
          <w:w w:val="145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99498E">
        <w:rPr>
          <w:rFonts w:ascii="Sylfaen" w:eastAsia="Sylfaen" w:hAnsi="Sylfaen" w:cs="Sylfaen"/>
          <w:b/>
          <w:spacing w:val="-3"/>
          <w:sz w:val="22"/>
          <w:szCs w:val="22"/>
        </w:rPr>
        <w:t>ჩ</w:t>
      </w:r>
      <w:r w:rsidRPr="0099498E">
        <w:rPr>
          <w:rFonts w:ascii="Sylfaen" w:eastAsia="Sylfaen" w:hAnsi="Sylfaen" w:cs="Sylfaen"/>
          <w:b/>
          <w:spacing w:val="-1"/>
          <w:sz w:val="22"/>
          <w:szCs w:val="22"/>
        </w:rPr>
        <w:t>ინ</w:t>
      </w:r>
      <w:r w:rsidRPr="0099498E">
        <w:rPr>
          <w:rFonts w:ascii="Sylfaen" w:eastAsia="Sylfaen" w:hAnsi="Sylfaen" w:cs="Sylfaen"/>
          <w:b/>
          <w:spacing w:val="-4"/>
          <w:sz w:val="22"/>
          <w:szCs w:val="22"/>
        </w:rPr>
        <w:t>ეთი</w:t>
      </w:r>
      <w:proofErr w:type="spellEnd"/>
    </w:p>
    <w:p w:rsidR="009E07AF" w:rsidRDefault="0099498E">
      <w:pPr>
        <w:tabs>
          <w:tab w:val="left" w:pos="7420"/>
        </w:tabs>
        <w:spacing w:line="280" w:lineRule="exact"/>
        <w:ind w:left="472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position w:val="1"/>
          <w:sz w:val="22"/>
          <w:szCs w:val="22"/>
        </w:rPr>
        <w:t>ფაქ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ტი</w:t>
      </w:r>
      <w:r>
        <w:rPr>
          <w:rFonts w:ascii="Sylfaen" w:eastAsia="Sylfaen" w:hAnsi="Sylfaen" w:cs="Sylfaen"/>
          <w:position w:val="1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ხ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ბე</w:t>
      </w:r>
      <w:r>
        <w:rPr>
          <w:rFonts w:ascii="Sylfaen" w:eastAsia="Sylfaen" w:hAnsi="Sylfaen" w:cs="Sylfaen"/>
          <w:position w:val="1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position w:val="1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: </w:t>
      </w:r>
      <w:r>
        <w:rPr>
          <w:rFonts w:ascii="Sylfaen" w:eastAsia="Sylfaen" w:hAnsi="Sylfaen" w:cs="Sylfaen"/>
          <w:position w:val="1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  <w:u w:val="single" w:color="000000"/>
        </w:rPr>
        <w:tab/>
      </w:r>
    </w:p>
    <w:p w:rsidR="009E07AF" w:rsidRDefault="0099498E">
      <w:pPr>
        <w:tabs>
          <w:tab w:val="left" w:pos="10420"/>
        </w:tabs>
        <w:spacing w:before="44"/>
        <w:ind w:left="472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ისტ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3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ვინ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):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</w:p>
    <w:p w:rsidR="009E07AF" w:rsidRDefault="0099498E">
      <w:pPr>
        <w:spacing w:before="44"/>
        <w:ind w:left="472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>:</w:t>
      </w:r>
    </w:p>
    <w:p w:rsidR="009E07AF" w:rsidRDefault="0099498E">
      <w:pPr>
        <w:spacing w:before="44"/>
        <w:ind w:left="52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სტ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                                </w:t>
      </w:r>
      <w:r>
        <w:rPr>
          <w:rFonts w:ascii="Sylfaen" w:eastAsia="Sylfaen" w:hAnsi="Sylfaen" w:cs="Sylfaen"/>
          <w:spacing w:val="5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ინ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ახუ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მიმწ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</w:p>
    <w:p w:rsidR="009E07AF" w:rsidRDefault="0099498E">
      <w:pPr>
        <w:spacing w:before="44"/>
        <w:ind w:left="527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უშ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ჯ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ნდ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</w:p>
    <w:p w:rsidR="009E07AF" w:rsidRDefault="009E07AF">
      <w:pPr>
        <w:spacing w:before="5" w:line="160" w:lineRule="exact"/>
        <w:rPr>
          <w:sz w:val="17"/>
          <w:szCs w:val="17"/>
        </w:rPr>
      </w:pPr>
    </w:p>
    <w:p w:rsidR="009E07AF" w:rsidRDefault="009E07AF">
      <w:pPr>
        <w:spacing w:line="200" w:lineRule="exact"/>
      </w:pPr>
    </w:p>
    <w:p w:rsidR="009E07AF" w:rsidRDefault="0099498E">
      <w:pPr>
        <w:tabs>
          <w:tab w:val="left" w:pos="10900"/>
        </w:tabs>
        <w:ind w:left="528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: 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</w:p>
    <w:p w:rsidR="009E07AF" w:rsidRDefault="0099498E">
      <w:pPr>
        <w:spacing w:before="44"/>
        <w:ind w:left="330"/>
        <w:rPr>
          <w:rFonts w:ascii="Sylfaen" w:eastAsia="Sylfaen" w:hAnsi="Sylfaen" w:cs="Sylfae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2880360</wp:posOffset>
                </wp:positionH>
                <wp:positionV relativeFrom="paragraph">
                  <wp:posOffset>1026795</wp:posOffset>
                </wp:positionV>
                <wp:extent cx="4239895" cy="6350"/>
                <wp:effectExtent l="3810" t="4445" r="4445" b="825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9895" cy="6350"/>
                          <a:chOff x="4536" y="1617"/>
                          <a:chExt cx="6677" cy="10"/>
                        </a:xfrm>
                      </wpg:grpSpPr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4541" y="1622"/>
                            <a:ext cx="3302" cy="0"/>
                            <a:chOff x="4541" y="1622"/>
                            <a:chExt cx="3302" cy="0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541" y="1622"/>
                              <a:ext cx="3302" cy="0"/>
                            </a:xfrm>
                            <a:custGeom>
                              <a:avLst/>
                              <a:gdLst>
                                <a:gd name="T0" fmla="+- 0 4541 4541"/>
                                <a:gd name="T1" fmla="*/ T0 w 3302"/>
                                <a:gd name="T2" fmla="+- 0 7843 4541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2" y="0"/>
                                  </a:lnTo>
                                </a:path>
                              </a:pathLst>
                            </a:custGeom>
                            <a:noFill/>
                            <a:ln w="65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7906" y="1622"/>
                              <a:ext cx="3302" cy="0"/>
                              <a:chOff x="7906" y="1622"/>
                              <a:chExt cx="3302" cy="0"/>
                            </a:xfrm>
                          </wpg:grpSpPr>
                          <wps:wsp>
                            <wps:cNvPr id="29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7906" y="1622"/>
                                <a:ext cx="3302" cy="0"/>
                              </a:xfrm>
                              <a:custGeom>
                                <a:avLst/>
                                <a:gdLst>
                                  <a:gd name="T0" fmla="+- 0 7906 7906"/>
                                  <a:gd name="T1" fmla="*/ T0 w 3302"/>
                                  <a:gd name="T2" fmla="+- 0 11208 7906"/>
                                  <a:gd name="T3" fmla="*/ T2 w 3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02">
                                    <a:moveTo>
                                      <a:pt x="0" y="0"/>
                                    </a:moveTo>
                                    <a:lnTo>
                                      <a:pt x="3302" y="0"/>
                                    </a:lnTo>
                                  </a:path>
                                </a:pathLst>
                              </a:custGeom>
                              <a:noFill/>
                              <a:ln w="65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BFDE2C9" id="Group 24" o:spid="_x0000_s1026" style="position:absolute;margin-left:226.8pt;margin-top:80.85pt;width:333.85pt;height:.5pt;z-index:-251659264;mso-position-horizontal-relative:page" coordorigin="4536,1617" coordsize="6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">
                <v:group id="Group 25" o:spid="_x0000_s1027" style="position:absolute;left:4541;top:1622;width:3302;height:0" coordorigin="4541,1622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4541;top:1622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" path="m,l3302,e" filled="f" strokeweight=".18067mm">
                    <v:path arrowok="t" o:connecttype="custom" o:connectlocs="0,0;3302,0" o:connectangles="0,0"/>
                  </v:shape>
                  <v:group id="Group 26" o:spid="_x0000_s1029" style="position:absolute;left:7906;top:1622;width:3302;height:0" coordorigin="7906,1622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<v:shape id="Freeform 27" o:spid="_x0000_s1030" style="position:absolute;left:7906;top:1622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" path="m,l3302,e" filled="f" strokeweight=".18067mm">
                      <v:path arrowok="t" o:connecttype="custom" o:connectlocs="0,0;3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Sylfaen" w:eastAsia="Sylfaen" w:hAnsi="Sylfaen" w:cs="Sylfaen"/>
          <w:color w:val="FEFFFF"/>
          <w:spacing w:val="-1"/>
          <w:sz w:val="22"/>
          <w:szCs w:val="22"/>
        </w:rPr>
        <w:t>სე</w:t>
      </w:r>
      <w:r>
        <w:rPr>
          <w:rFonts w:ascii="Sylfaen" w:eastAsia="Sylfaen" w:hAnsi="Sylfaen" w:cs="Sylfaen"/>
          <w:color w:val="FEFFFF"/>
          <w:spacing w:val="-2"/>
          <w:sz w:val="22"/>
          <w:szCs w:val="22"/>
        </w:rPr>
        <w:t>ქ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color w:val="FEFFFF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color w:val="FEFFFF"/>
          <w:spacing w:val="-2"/>
          <w:sz w:val="22"/>
          <w:szCs w:val="22"/>
        </w:rPr>
        <w:t xml:space="preserve"> 2</w:t>
      </w:r>
      <w:r>
        <w:rPr>
          <w:rFonts w:ascii="Sylfaen" w:eastAsia="Sylfaen" w:hAnsi="Sylfaen" w:cs="Sylfaen"/>
          <w:color w:val="FEFFFF"/>
          <w:sz w:val="22"/>
          <w:szCs w:val="22"/>
        </w:rPr>
        <w:t>:</w:t>
      </w:r>
      <w:r>
        <w:rPr>
          <w:rFonts w:ascii="Sylfaen" w:eastAsia="Sylfaen" w:hAnsi="Sylfaen" w:cs="Sylfaen"/>
          <w:color w:val="FEFFFF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FEFFFF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color w:val="FEFFFF"/>
          <w:spacing w:val="-5"/>
          <w:sz w:val="22"/>
          <w:szCs w:val="22"/>
        </w:rPr>
        <w:t>ო</w:t>
      </w:r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color w:val="FEFFFF"/>
          <w:spacing w:val="-5"/>
          <w:sz w:val="22"/>
          <w:szCs w:val="22"/>
        </w:rPr>
        <w:t>ზ</w:t>
      </w:r>
      <w:r>
        <w:rPr>
          <w:rFonts w:ascii="Sylfaen" w:eastAsia="Sylfaen" w:hAnsi="Sylfaen" w:cs="Sylfaen"/>
          <w:color w:val="FEFFFF"/>
          <w:sz w:val="22"/>
          <w:szCs w:val="22"/>
        </w:rPr>
        <w:t>ა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ურ</w:t>
      </w:r>
      <w:r>
        <w:rPr>
          <w:rFonts w:ascii="Sylfaen" w:eastAsia="Sylfaen" w:hAnsi="Sylfaen" w:cs="Sylfaen"/>
          <w:color w:val="FEFFFF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ბი</w:t>
      </w:r>
      <w:r>
        <w:rPr>
          <w:rFonts w:ascii="Sylfaen" w:eastAsia="Sylfaen" w:hAnsi="Sylfaen" w:cs="Sylfaen"/>
          <w:color w:val="FEFFFF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FEFFFF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color w:val="FEFFFF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სა</w:t>
      </w:r>
      <w:r>
        <w:rPr>
          <w:rFonts w:ascii="Sylfaen" w:eastAsia="Sylfaen" w:hAnsi="Sylfaen" w:cs="Sylfaen"/>
          <w:color w:val="FEFFFF"/>
          <w:sz w:val="22"/>
          <w:szCs w:val="22"/>
        </w:rPr>
        <w:t>ხ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color w:val="FEFFFF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color w:val="FEFFFF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color w:val="FEFFFF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color w:val="FEFFFF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color w:val="FEFFFF"/>
          <w:sz w:val="22"/>
          <w:szCs w:val="22"/>
        </w:rPr>
        <w:t>ა</w:t>
      </w:r>
      <w:r>
        <w:rPr>
          <w:rFonts w:ascii="Sylfaen" w:eastAsia="Sylfaen" w:hAnsi="Sylfaen" w:cs="Sylfaen"/>
          <w:color w:val="FEFFFF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color w:val="FEFFFF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color w:val="FEFFFF"/>
          <w:sz w:val="22"/>
          <w:szCs w:val="22"/>
        </w:rPr>
        <w:t>ა</w:t>
      </w:r>
      <w:proofErr w:type="spellEnd"/>
    </w:p>
    <w:p w:rsidR="009E07AF" w:rsidRDefault="0099498E">
      <w:pPr>
        <w:spacing w:before="44"/>
        <w:ind w:left="832"/>
        <w:rPr>
          <w:rFonts w:ascii="Sylfaen" w:eastAsia="Sylfaen" w:hAnsi="Sylfaen" w:cs="Sylfaen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გზა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proofErr w:type="gramEnd"/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14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აში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იმ</w:t>
      </w:r>
      <w:r>
        <w:rPr>
          <w:rFonts w:ascii="Sylfaen" w:eastAsia="Sylfaen" w:hAnsi="Sylfaen" w:cs="Sylfaen"/>
          <w:sz w:val="22"/>
          <w:szCs w:val="22"/>
        </w:rPr>
        <w:t>ოგზა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?</w:t>
      </w:r>
    </w:p>
    <w:p w:rsidR="009E07AF" w:rsidRDefault="0099498E">
      <w:pPr>
        <w:spacing w:before="44"/>
        <w:ind w:left="1466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ახ</w:t>
      </w:r>
      <w:proofErr w:type="spellEnd"/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2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ახ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:rsidR="009E07AF" w:rsidRDefault="0099498E">
      <w:pPr>
        <w:spacing w:before="44" w:line="280" w:lineRule="exact"/>
        <w:ind w:left="798"/>
        <w:rPr>
          <w:rFonts w:ascii="Sylfaen" w:eastAsia="Sylfaen" w:hAnsi="Sylfaen" w:cs="Sylfae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394970</wp:posOffset>
                </wp:positionV>
                <wp:extent cx="2026920" cy="0"/>
                <wp:effectExtent l="12065" t="8890" r="8890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6920" cy="0"/>
                          <a:chOff x="1054" y="622"/>
                          <a:chExt cx="3192" cy="0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054" y="622"/>
                            <a:ext cx="3192" cy="0"/>
                          </a:xfrm>
                          <a:custGeom>
                            <a:avLst/>
                            <a:gdLst>
                              <a:gd name="T0" fmla="+- 0 1054 1054"/>
                              <a:gd name="T1" fmla="*/ T0 w 3192"/>
                              <a:gd name="T2" fmla="+- 0 4246 1054"/>
                              <a:gd name="T3" fmla="*/ T2 w 3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2">
                                <a:moveTo>
                                  <a:pt x="0" y="0"/>
                                </a:moveTo>
                                <a:lnTo>
                                  <a:pt x="3192" y="0"/>
                                </a:lnTo>
                              </a:path>
                            </a:pathLst>
                          </a:cu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629BE1EC" id="Group 22" o:spid="_x0000_s1026" style="position:absolute;margin-left:52.7pt;margin-top:31.1pt;width:159.6pt;height:0;z-index:-251660288;mso-position-horizontal-relative:page" coordorigin="1054,622" coordsize="31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">
                <v:shape id="Freeform 23" o:spid="_x0000_s1027" style="position:absolute;left:1054;top:622;width:3192;height:0;visibility:visible;mso-wrap-style:square;v-text-anchor:top" coordsize="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" path="m,l3192,e" filled="f" strokeweight=".18067mm">
                  <v:path arrowok="t" o:connecttype="custom" o:connectlocs="0,0;31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603250</wp:posOffset>
                </wp:positionV>
                <wp:extent cx="4238625" cy="6350"/>
                <wp:effectExtent l="1905" t="7620" r="7620" b="508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6350"/>
                          <a:chOff x="1173" y="950"/>
                          <a:chExt cx="6675" cy="10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1178" y="955"/>
                            <a:ext cx="3302" cy="0"/>
                            <a:chOff x="1178" y="955"/>
                            <a:chExt cx="3302" cy="0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1178" y="955"/>
                              <a:ext cx="3302" cy="0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3302"/>
                                <a:gd name="T2" fmla="+- 0 4481 1178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3" y="0"/>
                                  </a:lnTo>
                                </a:path>
                              </a:pathLst>
                            </a:custGeom>
                            <a:noFill/>
                            <a:ln w="65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19"/>
                          <wpg:cNvGrpSpPr>
                            <a:grpSpLocks/>
                          </wpg:cNvGrpSpPr>
                          <wpg:grpSpPr bwMode="auto">
                            <a:xfrm>
                              <a:off x="4541" y="955"/>
                              <a:ext cx="3302" cy="0"/>
                              <a:chOff x="4541" y="955"/>
                              <a:chExt cx="3302" cy="0"/>
                            </a:xfrm>
                          </wpg:grpSpPr>
                          <wps:wsp>
                            <wps:cNvPr id="2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4541" y="955"/>
                                <a:ext cx="3302" cy="0"/>
                              </a:xfrm>
                              <a:custGeom>
                                <a:avLst/>
                                <a:gdLst>
                                  <a:gd name="T0" fmla="+- 0 4541 4541"/>
                                  <a:gd name="T1" fmla="*/ T0 w 3302"/>
                                  <a:gd name="T2" fmla="+- 0 7843 4541"/>
                                  <a:gd name="T3" fmla="*/ T2 w 330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02">
                                    <a:moveTo>
                                      <a:pt x="0" y="0"/>
                                    </a:moveTo>
                                    <a:lnTo>
                                      <a:pt x="3302" y="0"/>
                                    </a:lnTo>
                                  </a:path>
                                </a:pathLst>
                              </a:custGeom>
                              <a:noFill/>
                              <a:ln w="65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902BB6C" id="Group 17" o:spid="_x0000_s1026" style="position:absolute;margin-left:58.65pt;margin-top:47.5pt;width:333.75pt;height:.5pt;z-index:-251658240;mso-position-horizontal-relative:page" coordorigin="1173,950" coordsize="66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">
                <v:group id="Group 18" o:spid="_x0000_s1027" style="position:absolute;left:1178;top:955;width:3302;height:0" coordorigin="1178,955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1" o:spid="_x0000_s1028" style="position:absolute;left:1178;top:955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" path="m,l3303,e" filled="f" strokeweight=".18067mm">
                    <v:path arrowok="t" o:connecttype="custom" o:connectlocs="0,0;3303,0" o:connectangles="0,0"/>
                  </v:shape>
                  <v:group id="Group 19" o:spid="_x0000_s1029" style="position:absolute;left:4541;top:955;width:3302;height:0" coordorigin="4541,955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20" o:spid="_x0000_s1030" style="position:absolute;left:4541;top:955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" path="m,l3302,e" filled="f" strokeweight=".18067mm">
                      <v:path arrowok="t" o:connecttype="custom" o:connectlocs="0,0;330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ragraph">
                  <wp:posOffset>606425</wp:posOffset>
                </wp:positionV>
                <wp:extent cx="2096770" cy="0"/>
                <wp:effectExtent l="10160" t="10795" r="7620" b="8255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0"/>
                          <a:chOff x="7906" y="955"/>
                          <a:chExt cx="3302" cy="0"/>
                        </a:xfrm>
                      </wpg:grpSpPr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7906" y="955"/>
                            <a:ext cx="3302" cy="0"/>
                          </a:xfrm>
                          <a:custGeom>
                            <a:avLst/>
                            <a:gdLst>
                              <a:gd name="T0" fmla="+- 0 7906 7906"/>
                              <a:gd name="T1" fmla="*/ T0 w 3302"/>
                              <a:gd name="T2" fmla="+- 0 11208 7906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39B932B" id="Group 15" o:spid="_x0000_s1026" style="position:absolute;margin-left:395.3pt;margin-top:47.75pt;width:165.1pt;height:0;z-index:-251657216;mso-position-horizontal-relative:page" coordorigin="7906,955" coordsize="3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">
                <v:shape id="Freeform 16" o:spid="_x0000_s1027" style="position:absolute;left:7906;top:955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" path="m,l3302,e" filled="f" strokeweight=".18067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744855</wp:posOffset>
                </wp:positionH>
                <wp:positionV relativeFrom="paragraph">
                  <wp:posOffset>815340</wp:posOffset>
                </wp:positionV>
                <wp:extent cx="4168775" cy="6350"/>
                <wp:effectExtent l="1905" t="10160" r="10795" b="254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8775" cy="6350"/>
                          <a:chOff x="1173" y="1284"/>
                          <a:chExt cx="6565" cy="10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1178" y="1289"/>
                            <a:ext cx="3302" cy="0"/>
                            <a:chOff x="1178" y="1289"/>
                            <a:chExt cx="3302" cy="0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178" y="1289"/>
                              <a:ext cx="3302" cy="0"/>
                            </a:xfrm>
                            <a:custGeom>
                              <a:avLst/>
                              <a:gdLst>
                                <a:gd name="T0" fmla="+- 0 1178 1178"/>
                                <a:gd name="T1" fmla="*/ T0 w 3302"/>
                                <a:gd name="T2" fmla="+- 0 4481 1178"/>
                                <a:gd name="T3" fmla="*/ T2 w 33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2">
                                  <a:moveTo>
                                    <a:pt x="0" y="0"/>
                                  </a:moveTo>
                                  <a:lnTo>
                                    <a:pt x="3303" y="0"/>
                                  </a:lnTo>
                                </a:path>
                              </a:pathLst>
                            </a:custGeom>
                            <a:noFill/>
                            <a:ln w="65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4541" y="1289"/>
                              <a:ext cx="3192" cy="0"/>
                              <a:chOff x="4541" y="1289"/>
                              <a:chExt cx="3192" cy="0"/>
                            </a:xfrm>
                          </wpg:grpSpPr>
                          <wps:wsp>
                            <wps:cNvPr id="1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4541" y="1289"/>
                                <a:ext cx="3192" cy="0"/>
                              </a:xfrm>
                              <a:custGeom>
                                <a:avLst/>
                                <a:gdLst>
                                  <a:gd name="T0" fmla="+- 0 4541 4541"/>
                                  <a:gd name="T1" fmla="*/ T0 w 3192"/>
                                  <a:gd name="T2" fmla="+- 0 7733 4541"/>
                                  <a:gd name="T3" fmla="*/ T2 w 319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192">
                                    <a:moveTo>
                                      <a:pt x="0" y="0"/>
                                    </a:moveTo>
                                    <a:lnTo>
                                      <a:pt x="3192" y="0"/>
                                    </a:lnTo>
                                  </a:path>
                                </a:pathLst>
                              </a:custGeom>
                              <a:noFill/>
                              <a:ln w="650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1D17E42" id="Group 10" o:spid="_x0000_s1026" style="position:absolute;margin-left:58.65pt;margin-top:64.2pt;width:328.25pt;height:.5pt;z-index:-251656192;mso-position-horizontal-relative:page" coordorigin="1173,1284" coordsize="65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">
                <v:group id="Group 11" o:spid="_x0000_s1027" style="position:absolute;left:1178;top:1289;width:3302;height:0" coordorigin="1178,1289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1178;top:1289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" path="m,l3303,e" filled="f" strokeweight=".18067mm">
                    <v:path arrowok="t" o:connecttype="custom" o:connectlocs="0,0;3303,0" o:connectangles="0,0"/>
                  </v:shape>
                  <v:group id="Group 12" o:spid="_x0000_s1029" style="position:absolute;left:4541;top:1289;width:3192;height:0" coordorigin="4541,1289" coordsize="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3" o:spid="_x0000_s1030" style="position:absolute;left:4541;top:1289;width:3192;height:0;visibility:visible;mso-wrap-style:square;v-text-anchor:top" coordsize="3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" path="m,l3192,e" filled="f" strokeweight=".18067mm">
                      <v:path arrowok="t" o:connecttype="custom" o:connectlocs="0,0;3192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5020310</wp:posOffset>
                </wp:positionH>
                <wp:positionV relativeFrom="paragraph">
                  <wp:posOffset>818515</wp:posOffset>
                </wp:positionV>
                <wp:extent cx="2096770" cy="0"/>
                <wp:effectExtent l="10160" t="13335" r="7620" b="571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0"/>
                          <a:chOff x="7906" y="1289"/>
                          <a:chExt cx="3302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7906" y="1289"/>
                            <a:ext cx="3302" cy="0"/>
                          </a:xfrm>
                          <a:custGeom>
                            <a:avLst/>
                            <a:gdLst>
                              <a:gd name="T0" fmla="+- 0 7906 7906"/>
                              <a:gd name="T1" fmla="*/ T0 w 3302"/>
                              <a:gd name="T2" fmla="+- 0 11208 7906"/>
                              <a:gd name="T3" fmla="*/ T2 w 33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2">
                                <a:moveTo>
                                  <a:pt x="0" y="0"/>
                                </a:moveTo>
                                <a:lnTo>
                                  <a:pt x="3302" y="0"/>
                                </a:lnTo>
                              </a:path>
                            </a:pathLst>
                          </a:cu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716DBD1" id="Group 8" o:spid="_x0000_s1026" style="position:absolute;margin-left:395.3pt;margin-top:64.45pt;width:165.1pt;height:0;z-index:-251655168;mso-position-horizontal-relative:page" coordorigin="7906,1289" coordsize="33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">
                <v:shape id="Freeform 9" o:spid="_x0000_s1027" style="position:absolute;left:7906;top:1289;width:3302;height:0;visibility:visible;mso-wrap-style:square;v-text-anchor:top" coordsize="33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" path="m,l3302,e" filled="f" strokeweight=".18067mm">
                  <v:path arrowok="t" o:connecttype="custom" o:connectlocs="0,0;3302,0" o:connectangles="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                                              </w:t>
      </w:r>
      <w:r>
        <w:rPr>
          <w:rFonts w:ascii="Sylfaen" w:eastAsia="Sylfaen" w:hAnsi="Sylfaen" w:cs="Sylfaen"/>
          <w:spacing w:val="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ქალაქი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                                          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ღი</w:t>
      </w:r>
      <w:proofErr w:type="spellEnd"/>
    </w:p>
    <w:p w:rsidR="009E07AF" w:rsidRDefault="009E07AF">
      <w:pPr>
        <w:spacing w:before="3" w:line="160" w:lineRule="exact"/>
        <w:rPr>
          <w:sz w:val="16"/>
          <w:szCs w:val="16"/>
        </w:rPr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9498E">
      <w:pPr>
        <w:spacing w:before="19"/>
        <w:ind w:left="832"/>
        <w:rPr>
          <w:rFonts w:ascii="Sylfaen" w:eastAsia="Sylfaen" w:hAnsi="Sylfaen" w:cs="Sylfaen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z w:val="22"/>
          <w:szCs w:val="22"/>
        </w:rPr>
        <w:t>ხო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?</w:t>
      </w:r>
    </w:p>
    <w:p w:rsidR="009E07AF" w:rsidRDefault="0099498E">
      <w:pPr>
        <w:spacing w:before="44"/>
        <w:ind w:left="1218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: </w:t>
      </w:r>
      <w:r>
        <w:rPr>
          <w:rFonts w:ascii="Sylfaen" w:eastAsia="Sylfaen" w:hAnsi="Sylfaen" w:cs="Sylfaen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]/[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_]</w:t>
      </w:r>
    </w:p>
    <w:p w:rsidR="009E07AF" w:rsidRDefault="009E07AF">
      <w:pPr>
        <w:spacing w:before="5" w:line="160" w:lineRule="exact"/>
        <w:rPr>
          <w:sz w:val="17"/>
          <w:szCs w:val="17"/>
        </w:rPr>
      </w:pPr>
    </w:p>
    <w:p w:rsidR="009E07AF" w:rsidRDefault="009E07AF">
      <w:pPr>
        <w:spacing w:line="200" w:lineRule="exact"/>
      </w:pPr>
    </w:p>
    <w:p w:rsidR="009E07AF" w:rsidRDefault="0099498E">
      <w:pPr>
        <w:ind w:left="832"/>
        <w:rPr>
          <w:rFonts w:ascii="Sylfaen" w:eastAsia="Sylfaen" w:hAnsi="Sylfaen" w:cs="Sylfaen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ჩახ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ედ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ka-GE"/>
        </w:rPr>
        <w:t>ჩინეთში</w:t>
      </w:r>
      <w:r>
        <w:rPr>
          <w:rFonts w:ascii="Sylfaen" w:eastAsia="Sylfaen" w:hAnsi="Sylfaen" w:cs="Sylfaen"/>
          <w:sz w:val="22"/>
          <w:szCs w:val="22"/>
        </w:rPr>
        <w:t xml:space="preserve">? 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: </w:t>
      </w:r>
      <w:r>
        <w:rPr>
          <w:rFonts w:ascii="Sylfaen" w:eastAsia="Sylfaen" w:hAnsi="Sylfaen" w:cs="Sylfaen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-3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-3"/>
          <w:sz w:val="22"/>
          <w:szCs w:val="22"/>
        </w:rPr>
        <w:t>Y</w:t>
      </w:r>
      <w:r>
        <w:rPr>
          <w:rFonts w:ascii="Sylfaen" w:eastAsia="Sylfaen" w:hAnsi="Sylfaen" w:cs="Sylfaen"/>
          <w:color w:val="C0C0C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_]</w:t>
      </w:r>
    </w:p>
    <w:p w:rsidR="009E07AF" w:rsidRDefault="009E07AF">
      <w:pPr>
        <w:spacing w:before="2" w:line="280" w:lineRule="exact"/>
        <w:rPr>
          <w:sz w:val="28"/>
          <w:szCs w:val="28"/>
        </w:rPr>
      </w:pPr>
    </w:p>
    <w:p w:rsidR="009E07AF" w:rsidRDefault="0099498E">
      <w:pPr>
        <w:tabs>
          <w:tab w:val="left" w:pos="1240"/>
        </w:tabs>
        <w:spacing w:line="280" w:lineRule="exact"/>
        <w:ind w:left="1192" w:right="283" w:hanging="360"/>
        <w:rPr>
          <w:rFonts w:ascii="Sylfaen" w:eastAsia="Sylfaen" w:hAnsi="Sylfaen" w:cs="Sylfaen"/>
          <w:sz w:val="22"/>
          <w:szCs w:val="22"/>
        </w:rPr>
        <w:sectPr w:rsidR="009E07AF">
          <w:pgSz w:w="12240" w:h="15840"/>
          <w:pgMar w:top="80" w:right="840" w:bottom="280" w:left="380" w:header="720" w:footer="720" w:gutter="0"/>
          <w:cols w:space="720"/>
        </w:sect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ახ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აშუა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იყე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  <w:lang w:val="ka-GE"/>
        </w:rPr>
        <w:t>ჩინეთამდე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ზა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ბის</w:t>
      </w:r>
      <w:r>
        <w:rPr>
          <w:rFonts w:ascii="Sylfaen" w:eastAsia="Sylfaen" w:hAnsi="Sylfaen" w:cs="Sylfaen"/>
          <w:sz w:val="22"/>
          <w:szCs w:val="22"/>
        </w:rPr>
        <w:t>ას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ყვ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ული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ტი</w:t>
      </w:r>
      <w:proofErr w:type="spellEnd"/>
      <w:r>
        <w:rPr>
          <w:rFonts w:ascii="Sylfaen" w:eastAsia="Sylfaen" w:hAnsi="Sylfaen" w:cs="Sylfaen"/>
          <w:sz w:val="22"/>
          <w:szCs w:val="22"/>
        </w:rPr>
        <w:t>)?</w:t>
      </w:r>
    </w:p>
    <w:p w:rsidR="009E07AF" w:rsidRDefault="0099498E">
      <w:pPr>
        <w:spacing w:before="11"/>
        <w:ind w:left="1192" w:right="-53"/>
        <w:rPr>
          <w:rFonts w:ascii="Sylfaen" w:eastAsia="Sylfaen" w:hAnsi="Sylfaen" w:cs="Sylfaen"/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ge">
                  <wp:posOffset>5559425</wp:posOffset>
                </wp:positionV>
                <wp:extent cx="6967855" cy="212090"/>
                <wp:effectExtent l="4445" t="0" r="0" b="6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7855" cy="212090"/>
                          <a:chOff x="682" y="8755"/>
                          <a:chExt cx="10973" cy="33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82" y="8755"/>
                            <a:ext cx="10973" cy="334"/>
                          </a:xfrm>
                          <a:custGeom>
                            <a:avLst/>
                            <a:gdLst>
                              <a:gd name="T0" fmla="+- 0 682 682"/>
                              <a:gd name="T1" fmla="*/ T0 w 10973"/>
                              <a:gd name="T2" fmla="+- 0 9089 8755"/>
                              <a:gd name="T3" fmla="*/ 9089 h 334"/>
                              <a:gd name="T4" fmla="+- 0 11654 682"/>
                              <a:gd name="T5" fmla="*/ T4 w 10973"/>
                              <a:gd name="T6" fmla="+- 0 9089 8755"/>
                              <a:gd name="T7" fmla="*/ 9089 h 334"/>
                              <a:gd name="T8" fmla="+- 0 11654 682"/>
                              <a:gd name="T9" fmla="*/ T8 w 10973"/>
                              <a:gd name="T10" fmla="+- 0 8755 8755"/>
                              <a:gd name="T11" fmla="*/ 8755 h 334"/>
                              <a:gd name="T12" fmla="+- 0 682 682"/>
                              <a:gd name="T13" fmla="*/ T12 w 10973"/>
                              <a:gd name="T14" fmla="+- 0 8755 8755"/>
                              <a:gd name="T15" fmla="*/ 8755 h 334"/>
                              <a:gd name="T16" fmla="+- 0 682 682"/>
                              <a:gd name="T17" fmla="*/ T16 w 10973"/>
                              <a:gd name="T18" fmla="+- 0 9089 8755"/>
                              <a:gd name="T19" fmla="*/ 9089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973" h="334">
                                <a:moveTo>
                                  <a:pt x="0" y="334"/>
                                </a:moveTo>
                                <a:lnTo>
                                  <a:pt x="10972" y="334"/>
                                </a:lnTo>
                                <a:lnTo>
                                  <a:pt x="109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00039C4" id="Group 6" o:spid="_x0000_s1026" style="position:absolute;margin-left:34.1pt;margin-top:437.75pt;width:548.65pt;height:16.7pt;z-index:-251662336;mso-position-horizontal-relative:page;mso-position-vertical-relative:page" coordorigin="682,8755" coordsize="10973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">
                <v:shape id="Freeform 7" o:spid="_x0000_s1027" style="position:absolute;left:682;top:8755;width:10973;height:334;visibility:visible;mso-wrap-style:square;v-text-anchor:top" coordsize="10973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" path="m,334r10972,l10972,,,,,334xe" fillcolor="#1e7eb8" stroked="f">
                  <v:path arrowok="t" o:connecttype="custom" o:connectlocs="0,9089;10972,9089;10972,8755;0,8755;0,90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1475105</wp:posOffset>
                </wp:positionV>
                <wp:extent cx="6877685" cy="275590"/>
                <wp:effectExtent l="0" t="0" r="3810" b="190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275590"/>
                          <a:chOff x="833" y="2323"/>
                          <a:chExt cx="10831" cy="434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833" y="2323"/>
                            <a:ext cx="10831" cy="434"/>
                          </a:xfrm>
                          <a:custGeom>
                            <a:avLst/>
                            <a:gdLst>
                              <a:gd name="T0" fmla="+- 0 833 833"/>
                              <a:gd name="T1" fmla="*/ T0 w 10831"/>
                              <a:gd name="T2" fmla="+- 0 2758 2323"/>
                              <a:gd name="T3" fmla="*/ 2758 h 434"/>
                              <a:gd name="T4" fmla="+- 0 11664 833"/>
                              <a:gd name="T5" fmla="*/ T4 w 10831"/>
                              <a:gd name="T6" fmla="+- 0 2758 2323"/>
                              <a:gd name="T7" fmla="*/ 2758 h 434"/>
                              <a:gd name="T8" fmla="+- 0 11664 833"/>
                              <a:gd name="T9" fmla="*/ T8 w 10831"/>
                              <a:gd name="T10" fmla="+- 0 2323 2323"/>
                              <a:gd name="T11" fmla="*/ 2323 h 434"/>
                              <a:gd name="T12" fmla="+- 0 833 833"/>
                              <a:gd name="T13" fmla="*/ T12 w 10831"/>
                              <a:gd name="T14" fmla="+- 0 2323 2323"/>
                              <a:gd name="T15" fmla="*/ 2323 h 434"/>
                              <a:gd name="T16" fmla="+- 0 833 833"/>
                              <a:gd name="T17" fmla="*/ T16 w 10831"/>
                              <a:gd name="T18" fmla="+- 0 2758 2323"/>
                              <a:gd name="T19" fmla="*/ 2758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31" h="434">
                                <a:moveTo>
                                  <a:pt x="0" y="435"/>
                                </a:moveTo>
                                <a:lnTo>
                                  <a:pt x="10831" y="435"/>
                                </a:lnTo>
                                <a:lnTo>
                                  <a:pt x="108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7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08A38BD3" id="Group 4" o:spid="_x0000_s1026" style="position:absolute;margin-left:41.65pt;margin-top:116.15pt;width:541.55pt;height:21.7pt;z-index:-251663360;mso-position-horizontal-relative:page;mso-position-vertical-relative:page" coordorigin="833,2323" coordsize="10831,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">
                <v:shape id="Freeform 5" o:spid="_x0000_s1027" style="position:absolute;left:833;top:2323;width:10831;height:434;visibility:visible;mso-wrap-style:square;v-text-anchor:top" coordsize="10831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" path="m,435r10831,l10831,,,,,435xe" fillcolor="#1e7eb8" stroked="f">
                  <v:path arrowok="t" o:connecttype="custom" o:connectlocs="0,2758;10831,2758;10831,2323;0,2323;0,2758" o:connectangles="0,0,0,0,0"/>
                </v:shape>
                <w10:wrap anchorx="page" anchory="page"/>
              </v:group>
            </w:pict>
          </mc:Fallback>
        </mc:AlternateContent>
      </w:r>
      <w:proofErr w:type="gramStart"/>
      <w:r>
        <w:rPr>
          <w:rFonts w:ascii="Sylfaen" w:eastAsia="Sylfaen" w:hAnsi="Sylfaen" w:cs="Sylfaen"/>
          <w:sz w:val="22"/>
          <w:szCs w:val="22"/>
        </w:rPr>
        <w:t xml:space="preserve">□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</w:p>
    <w:p w:rsidR="009E07AF" w:rsidRDefault="0099498E">
      <w:pPr>
        <w:ind w:left="1192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 xml:space="preserve">□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End"/>
    </w:p>
    <w:p w:rsidR="009E07AF" w:rsidRDefault="0099498E">
      <w:pPr>
        <w:ind w:left="1192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sz w:val="22"/>
          <w:szCs w:val="22"/>
        </w:rPr>
        <w:t xml:space="preserve">□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proofErr w:type="spellEnd"/>
      <w:proofErr w:type="gramEnd"/>
    </w:p>
    <w:p w:rsidR="009E07AF" w:rsidRDefault="0099498E">
      <w:pPr>
        <w:spacing w:line="280" w:lineRule="exact"/>
        <w:ind w:left="1192"/>
        <w:rPr>
          <w:rFonts w:ascii="Sylfaen" w:eastAsia="Sylfaen" w:hAnsi="Sylfaen" w:cs="Sylfaen"/>
          <w:sz w:val="22"/>
          <w:szCs w:val="22"/>
        </w:rPr>
      </w:pPr>
      <w:proofErr w:type="gramStart"/>
      <w:r>
        <w:rPr>
          <w:rFonts w:ascii="Sylfaen" w:eastAsia="Sylfaen" w:hAnsi="Sylfaen" w:cs="Sylfaen"/>
          <w:position w:val="1"/>
          <w:sz w:val="22"/>
          <w:szCs w:val="22"/>
        </w:rPr>
        <w:t xml:space="preserve">□ 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ტ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position w:val="1"/>
          <w:sz w:val="22"/>
          <w:szCs w:val="22"/>
        </w:rPr>
        <w:t>ო</w:t>
      </w:r>
      <w:proofErr w:type="spellEnd"/>
      <w:proofErr w:type="gramEnd"/>
    </w:p>
    <w:p w:rsidR="009E07AF" w:rsidRDefault="0099498E">
      <w:pPr>
        <w:spacing w:before="11"/>
        <w:ind w:left="1020"/>
        <w:rPr>
          <w:rFonts w:ascii="Sylfaen" w:eastAsia="Sylfaen" w:hAnsi="Sylfaen" w:cs="Sylfaen"/>
          <w:sz w:val="22"/>
          <w:szCs w:val="22"/>
        </w:rPr>
      </w:pPr>
      <w:r>
        <w:br w:type="column"/>
      </w:r>
      <w:r>
        <w:rPr>
          <w:rFonts w:ascii="Sylfaen" w:eastAsia="Sylfaen" w:hAnsi="Sylfaen" w:cs="Sylfaen"/>
          <w:sz w:val="22"/>
          <w:szCs w:val="22"/>
        </w:rPr>
        <w:lastRenderedPageBreak/>
        <w:t xml:space="preserve">□ 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აქ</w:t>
      </w:r>
      <w:r>
        <w:rPr>
          <w:rFonts w:ascii="Sylfaen" w:eastAsia="Sylfaen" w:hAnsi="Sylfaen" w:cs="Sylfaen"/>
          <w:spacing w:val="-1"/>
          <w:sz w:val="22"/>
          <w:szCs w:val="22"/>
        </w:rPr>
        <w:t>სი</w:t>
      </w:r>
      <w:proofErr w:type="spellEnd"/>
      <w:proofErr w:type="gramEnd"/>
    </w:p>
    <w:p w:rsidR="009E07AF" w:rsidRDefault="0099498E">
      <w:pPr>
        <w:ind w:left="10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□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</w:p>
    <w:p w:rsidR="009E07AF" w:rsidRDefault="0099498E">
      <w:pPr>
        <w:tabs>
          <w:tab w:val="left" w:pos="3820"/>
        </w:tabs>
        <w:ind w:left="10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 xml:space="preserve">□  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: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</w:p>
    <w:p w:rsidR="009E07AF" w:rsidRDefault="009E07AF">
      <w:pPr>
        <w:spacing w:before="7" w:line="140" w:lineRule="exact"/>
        <w:rPr>
          <w:sz w:val="14"/>
          <w:szCs w:val="14"/>
        </w:rPr>
      </w:pPr>
    </w:p>
    <w:p w:rsidR="009E07AF" w:rsidRDefault="009E07AF">
      <w:pPr>
        <w:spacing w:line="200" w:lineRule="exact"/>
      </w:pPr>
    </w:p>
    <w:p w:rsidR="009E07AF" w:rsidRDefault="0099498E">
      <w:pPr>
        <w:rPr>
          <w:rFonts w:ascii="Segoe UI" w:eastAsia="Segoe UI" w:hAnsi="Segoe UI" w:cs="Segoe UI"/>
        </w:rPr>
        <w:sectPr w:rsidR="009E07AF">
          <w:type w:val="continuous"/>
          <w:pgSz w:w="12240" w:h="15840"/>
          <w:pgMar w:top="80" w:right="840" w:bottom="280" w:left="380" w:header="720" w:footer="720" w:gutter="0"/>
          <w:cols w:num="2" w:space="720" w:equalWidth="0">
            <w:col w:w="2849" w:space="2835"/>
            <w:col w:w="5336"/>
          </w:cols>
        </w:sectPr>
      </w:pPr>
      <w:r>
        <w:rPr>
          <w:rFonts w:ascii="Segoe UI" w:eastAsia="Segoe UI" w:hAnsi="Segoe UI" w:cs="Segoe UI"/>
        </w:rPr>
        <w:t>1</w:t>
      </w:r>
    </w:p>
    <w:p w:rsidR="009E07AF" w:rsidRDefault="0099498E">
      <w:pPr>
        <w:tabs>
          <w:tab w:val="left" w:pos="4740"/>
        </w:tabs>
        <w:spacing w:before="61" w:line="280" w:lineRule="exact"/>
        <w:ind w:left="112"/>
        <w:rPr>
          <w:rFonts w:ascii="Sylfaen" w:eastAsia="Sylfaen" w:hAnsi="Sylfaen" w:cs="Sylfaen"/>
          <w:sz w:val="22"/>
          <w:szCs w:val="22"/>
        </w:rPr>
      </w:pPr>
      <w:r>
        <w:rPr>
          <w:w w:val="131"/>
          <w:sz w:val="22"/>
          <w:szCs w:val="22"/>
        </w:rPr>
        <w:lastRenderedPageBreak/>
        <w:t>•</w:t>
      </w:r>
      <w:r>
        <w:rPr>
          <w:sz w:val="22"/>
          <w:szCs w:val="22"/>
        </w:rPr>
        <w:t xml:space="preserve">    </w:t>
      </w:r>
      <w:r>
        <w:rPr>
          <w:spacing w:val="-16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ღე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ჰ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lang w:val="ka-GE"/>
        </w:rPr>
        <w:t>ჩინეთში</w:t>
      </w:r>
      <w:r>
        <w:rPr>
          <w:rFonts w:ascii="Sylfaen" w:eastAsia="Sylfaen" w:hAnsi="Sylfaen" w:cs="Sylfaen"/>
          <w:sz w:val="22"/>
          <w:szCs w:val="22"/>
        </w:rPr>
        <w:t xml:space="preserve">?  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  </w:t>
      </w:r>
      <w:r>
        <w:rPr>
          <w:rFonts w:ascii="Sylfaen" w:eastAsia="Sylfaen" w:hAnsi="Sylfaen" w:cs="Sylfaen"/>
          <w:spacing w:val="1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 xml:space="preserve"> </w:t>
      </w:r>
      <w:r>
        <w:rPr>
          <w:rFonts w:ascii="Sylfaen" w:eastAsia="Sylfaen" w:hAnsi="Sylfaen" w:cs="Sylfaen"/>
          <w:sz w:val="22"/>
          <w:szCs w:val="22"/>
          <w:u w:val="single" w:color="000000"/>
        </w:rPr>
        <w:tab/>
      </w:r>
    </w:p>
    <w:p w:rsidR="009E07AF" w:rsidRDefault="009E07AF">
      <w:pPr>
        <w:spacing w:before="6" w:line="160" w:lineRule="exact"/>
        <w:rPr>
          <w:sz w:val="16"/>
          <w:szCs w:val="16"/>
        </w:rPr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9498E">
      <w:pPr>
        <w:spacing w:before="19"/>
        <w:ind w:left="112"/>
        <w:rPr>
          <w:rFonts w:ascii="Sylfaen" w:eastAsia="Sylfaen" w:hAnsi="Sylfaen" w:cs="Sylfaen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ოლოს</w:t>
      </w:r>
      <w:proofErr w:type="spellEnd"/>
      <w:proofErr w:type="gram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სკ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?</w:t>
      </w:r>
    </w:p>
    <w:p w:rsidR="009E07AF" w:rsidRDefault="009E07AF">
      <w:pPr>
        <w:spacing w:before="11" w:line="280" w:lineRule="exact"/>
        <w:rPr>
          <w:sz w:val="28"/>
          <w:szCs w:val="28"/>
        </w:rPr>
      </w:pPr>
    </w:p>
    <w:p w:rsidR="009E07AF" w:rsidRDefault="0099498E">
      <w:pPr>
        <w:ind w:left="116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&lt;24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</w:p>
    <w:p w:rsidR="009E07AF" w:rsidRDefault="0099498E">
      <w:pPr>
        <w:spacing w:line="280" w:lineRule="exact"/>
        <w:ind w:left="116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24-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4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8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სთ</w:t>
      </w:r>
      <w:proofErr w:type="spellEnd"/>
    </w:p>
    <w:p w:rsidR="009E07AF" w:rsidRDefault="0099498E">
      <w:pPr>
        <w:ind w:left="116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48-</w:t>
      </w:r>
      <w:r>
        <w:rPr>
          <w:rFonts w:ascii="Sylfaen" w:eastAsia="Sylfaen" w:hAnsi="Sylfaen" w:cs="Sylfaen"/>
          <w:spacing w:val="-2"/>
          <w:sz w:val="22"/>
          <w:szCs w:val="22"/>
        </w:rPr>
        <w:t>7</w:t>
      </w:r>
      <w:r>
        <w:rPr>
          <w:rFonts w:ascii="Sylfaen" w:eastAsia="Sylfaen" w:hAnsi="Sylfaen" w:cs="Sylfaen"/>
          <w:sz w:val="22"/>
          <w:szCs w:val="22"/>
        </w:rPr>
        <w:t xml:space="preserve">2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სთ</w:t>
      </w:r>
      <w:proofErr w:type="spellEnd"/>
    </w:p>
    <w:p w:rsidR="009E07AF" w:rsidRDefault="0099498E">
      <w:pPr>
        <w:ind w:left="1168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&gt;72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სთ</w:t>
      </w:r>
      <w:proofErr w:type="spellEnd"/>
    </w:p>
    <w:p w:rsidR="009E07AF" w:rsidRDefault="009E07AF">
      <w:pPr>
        <w:spacing w:before="9" w:line="280" w:lineRule="exact"/>
        <w:rPr>
          <w:sz w:val="28"/>
          <w:szCs w:val="28"/>
        </w:rPr>
      </w:pPr>
    </w:p>
    <w:p w:rsidR="009E07AF" w:rsidRDefault="0099498E">
      <w:pPr>
        <w:tabs>
          <w:tab w:val="left" w:pos="460"/>
        </w:tabs>
        <w:ind w:left="473" w:right="1070" w:hanging="360"/>
        <w:rPr>
          <w:rFonts w:ascii="Sylfaen" w:eastAsia="Sylfaen" w:hAnsi="Sylfaen" w:cs="Sylfaen"/>
          <w:sz w:val="22"/>
          <w:szCs w:val="22"/>
        </w:rPr>
      </w:pPr>
      <w:r>
        <w:rPr>
          <w:w w:val="131"/>
          <w:sz w:val="22"/>
          <w:szCs w:val="22"/>
        </w:rPr>
        <w:t>•</w:t>
      </w:r>
      <w:r>
        <w:rPr>
          <w:sz w:val="22"/>
          <w:szCs w:val="22"/>
        </w:rPr>
        <w:tab/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გზა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ოს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იყ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ოგა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ლა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>?</w:t>
      </w:r>
    </w:p>
    <w:p w:rsidR="009E07AF" w:rsidRDefault="009E07AF">
      <w:pPr>
        <w:spacing w:before="8" w:line="280" w:lineRule="exact"/>
        <w:rPr>
          <w:sz w:val="28"/>
          <w:szCs w:val="28"/>
        </w:rPr>
      </w:pPr>
    </w:p>
    <w:p w:rsidR="009E07AF" w:rsidRDefault="0099498E">
      <w:pPr>
        <w:ind w:left="116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&lt;24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</w:p>
    <w:p w:rsidR="009E07AF" w:rsidRDefault="0099498E">
      <w:pPr>
        <w:ind w:left="116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24-</w:t>
      </w:r>
      <w:r>
        <w:rPr>
          <w:rFonts w:ascii="Sylfaen" w:eastAsia="Sylfaen" w:hAnsi="Sylfaen" w:cs="Sylfaen"/>
          <w:spacing w:val="-2"/>
          <w:sz w:val="22"/>
          <w:szCs w:val="22"/>
        </w:rPr>
        <w:t>4</w:t>
      </w:r>
      <w:r>
        <w:rPr>
          <w:rFonts w:ascii="Sylfaen" w:eastAsia="Sylfaen" w:hAnsi="Sylfaen" w:cs="Sylfaen"/>
          <w:sz w:val="22"/>
          <w:szCs w:val="22"/>
        </w:rPr>
        <w:t xml:space="preserve">8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სთ</w:t>
      </w:r>
      <w:proofErr w:type="spellEnd"/>
    </w:p>
    <w:p w:rsidR="009E07AF" w:rsidRDefault="0099498E">
      <w:pPr>
        <w:ind w:left="116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48-</w:t>
      </w:r>
      <w:r>
        <w:rPr>
          <w:rFonts w:ascii="Sylfaen" w:eastAsia="Sylfaen" w:hAnsi="Sylfaen" w:cs="Sylfaen"/>
          <w:spacing w:val="-2"/>
          <w:sz w:val="22"/>
          <w:szCs w:val="22"/>
        </w:rPr>
        <w:t>7</w:t>
      </w:r>
      <w:r>
        <w:rPr>
          <w:rFonts w:ascii="Sylfaen" w:eastAsia="Sylfaen" w:hAnsi="Sylfaen" w:cs="Sylfaen"/>
          <w:sz w:val="22"/>
          <w:szCs w:val="22"/>
        </w:rPr>
        <w:t xml:space="preserve">2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სთ</w:t>
      </w:r>
      <w:proofErr w:type="spellEnd"/>
    </w:p>
    <w:p w:rsidR="009E07AF" w:rsidRDefault="0099498E">
      <w:pPr>
        <w:spacing w:line="280" w:lineRule="exact"/>
        <w:ind w:left="1169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position w:val="1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 xml:space="preserve">&gt;72 </w:t>
      </w:r>
      <w:proofErr w:type="spellStart"/>
      <w:r>
        <w:rPr>
          <w:rFonts w:ascii="Sylfaen" w:eastAsia="Sylfaen" w:hAnsi="Sylfaen" w:cs="Sylfaen"/>
          <w:spacing w:val="-4"/>
          <w:position w:val="1"/>
          <w:sz w:val="22"/>
          <w:szCs w:val="22"/>
        </w:rPr>
        <w:t>სთ</w:t>
      </w:r>
      <w:proofErr w:type="spellEnd"/>
    </w:p>
    <w:p w:rsidR="009E07AF" w:rsidRDefault="009E07AF">
      <w:pPr>
        <w:spacing w:before="11" w:line="280" w:lineRule="exact"/>
        <w:rPr>
          <w:sz w:val="28"/>
          <w:szCs w:val="28"/>
        </w:rPr>
      </w:pPr>
    </w:p>
    <w:p w:rsidR="009E07AF" w:rsidRDefault="0099498E">
      <w:pPr>
        <w:ind w:left="113"/>
        <w:rPr>
          <w:rFonts w:ascii="Sylfaen" w:eastAsia="Sylfaen" w:hAnsi="Sylfaen" w:cs="Sylfaen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იმყ</w:t>
      </w:r>
      <w:r>
        <w:rPr>
          <w:rFonts w:ascii="Sylfaen" w:eastAsia="Sylfaen" w:hAnsi="Sylfaen" w:cs="Sylfaen"/>
          <w:sz w:val="22"/>
          <w:szCs w:val="22"/>
        </w:rPr>
        <w:t>ოფ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დე</w:t>
      </w:r>
      <w:r>
        <w:rPr>
          <w:rFonts w:ascii="Sylfaen" w:eastAsia="Sylfaen" w:hAnsi="Sylfaen" w:cs="Sylfaen"/>
          <w:spacing w:val="-1"/>
          <w:sz w:val="22"/>
          <w:szCs w:val="22"/>
        </w:rPr>
        <w:t>სმ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ზოლ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?</w:t>
      </w:r>
    </w:p>
    <w:p w:rsidR="009E07AF" w:rsidRDefault="0099498E">
      <w:pPr>
        <w:ind w:left="47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ახ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ახ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1"/>
          <w:sz w:val="22"/>
          <w:szCs w:val="22"/>
        </w:rPr>
        <w:t>ერ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ოდ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)  </w:t>
      </w:r>
      <w:r>
        <w:rPr>
          <w:rFonts w:ascii="Sylfaen" w:eastAsia="Sylfaen" w:hAnsi="Sylfaen" w:cs="Sylfaen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3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-3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z w:val="22"/>
          <w:szCs w:val="22"/>
        </w:rPr>
        <w:t>-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color w:val="000000"/>
          <w:sz w:val="22"/>
          <w:szCs w:val="22"/>
        </w:rPr>
        <w:t>ან</w:t>
      </w:r>
      <w:proofErr w:type="spellEnd"/>
    </w:p>
    <w:p w:rsidR="009E07AF" w:rsidRDefault="009E07AF">
      <w:pPr>
        <w:spacing w:before="9" w:line="280" w:lineRule="exact"/>
        <w:rPr>
          <w:sz w:val="28"/>
          <w:szCs w:val="28"/>
        </w:rPr>
      </w:pPr>
    </w:p>
    <w:p w:rsidR="009E07AF" w:rsidRDefault="0099498E">
      <w:pPr>
        <w:ind w:left="5565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pacing w:val="-3"/>
          <w:sz w:val="22"/>
          <w:szCs w:val="22"/>
        </w:rPr>
        <w:t>[</w:t>
      </w:r>
      <w:r>
        <w:rPr>
          <w:rFonts w:ascii="Sylfaen" w:eastAsia="Sylfaen" w:hAnsi="Sylfaen" w:cs="Sylfaen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-2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proofErr w:type="gramStart"/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proofErr w:type="gramEnd"/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-3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z w:val="22"/>
          <w:szCs w:val="22"/>
        </w:rPr>
        <w:t xml:space="preserve">- </w:t>
      </w:r>
      <w:proofErr w:type="spellStart"/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>დე</w:t>
      </w:r>
      <w:proofErr w:type="spellEnd"/>
    </w:p>
    <w:p w:rsidR="009E07AF" w:rsidRDefault="009E07AF">
      <w:pPr>
        <w:spacing w:before="9" w:line="280" w:lineRule="exact"/>
        <w:rPr>
          <w:sz w:val="28"/>
          <w:szCs w:val="28"/>
        </w:rPr>
      </w:pPr>
    </w:p>
    <w:p w:rsidR="009E07AF" w:rsidRDefault="0099498E">
      <w:pPr>
        <w:spacing w:line="280" w:lineRule="exact"/>
        <w:ind w:left="111"/>
        <w:rPr>
          <w:rFonts w:ascii="Sylfaen" w:eastAsia="Sylfaen" w:hAnsi="Sylfaen" w:cs="Sylfaen"/>
          <w:sz w:val="22"/>
          <w:szCs w:val="22"/>
        </w:rPr>
        <w:sectPr w:rsidR="009E07AF">
          <w:pgSz w:w="12240" w:h="15840"/>
          <w:pgMar w:top="1380" w:right="560" w:bottom="280" w:left="1100" w:header="720" w:footer="720" w:gutter="0"/>
          <w:cols w:space="720"/>
        </w:sect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გქო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ათ</w:t>
      </w:r>
      <w:proofErr w:type="spellEnd"/>
      <w:proofErr w:type="gram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2</w:t>
      </w:r>
      <w:r>
        <w:rPr>
          <w:rFonts w:ascii="Sylfaen" w:eastAsia="Sylfaen" w:hAnsi="Sylfaen" w:cs="Sylfaen"/>
          <w:spacing w:val="-2"/>
          <w:sz w:val="22"/>
          <w:szCs w:val="22"/>
        </w:rPr>
        <w:t>0</w:t>
      </w:r>
      <w:r>
        <w:rPr>
          <w:rFonts w:ascii="Sylfaen" w:eastAsia="Sylfaen" w:hAnsi="Sylfaen" w:cs="Sylfaen"/>
          <w:sz w:val="22"/>
          <w:szCs w:val="22"/>
        </w:rPr>
        <w:t xml:space="preserve">20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წ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10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დ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სიმ</w:t>
      </w:r>
      <w:r>
        <w:rPr>
          <w:rFonts w:ascii="Sylfaen" w:eastAsia="Sylfaen" w:hAnsi="Sylfaen" w:cs="Sylfaen"/>
          <w:spacing w:val="1"/>
          <w:sz w:val="22"/>
          <w:szCs w:val="22"/>
        </w:rPr>
        <w:t>პ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proofErr w:type="spellEnd"/>
      <w:r>
        <w:rPr>
          <w:rFonts w:ascii="Sylfaen" w:eastAsia="Sylfaen" w:hAnsi="Sylfaen" w:cs="Sylfaen"/>
          <w:sz w:val="22"/>
          <w:szCs w:val="22"/>
        </w:rPr>
        <w:t>?</w:t>
      </w:r>
    </w:p>
    <w:p w:rsidR="009E07AF" w:rsidRDefault="0099498E">
      <w:pPr>
        <w:spacing w:before="8"/>
        <w:ind w:left="471" w:right="-53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lastRenderedPageBreak/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2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</w:p>
    <w:p w:rsidR="009E07AF" w:rsidRDefault="0099498E">
      <w:pPr>
        <w:spacing w:line="280" w:lineRule="exact"/>
        <w:ind w:left="472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z w:val="22"/>
          <w:szCs w:val="22"/>
        </w:rPr>
        <w:t>ხ</w:t>
      </w:r>
      <w:r>
        <w:rPr>
          <w:rFonts w:ascii="Sylfaen" w:eastAsia="Sylfaen" w:hAnsi="Sylfaen" w:cs="Sylfaen"/>
          <w:spacing w:val="-1"/>
          <w:sz w:val="22"/>
          <w:szCs w:val="22"/>
        </w:rPr>
        <w:t>ვე</w:t>
      </w:r>
      <w:r>
        <w:rPr>
          <w:rFonts w:ascii="Sylfaen" w:eastAsia="Sylfaen" w:hAnsi="Sylfaen" w:cs="Sylfaen"/>
          <w:sz w:val="22"/>
          <w:szCs w:val="22"/>
        </w:rPr>
        <w:t>ლა</w:t>
      </w:r>
      <w:proofErr w:type="spellEnd"/>
      <w:proofErr w:type="gramEnd"/>
    </w:p>
    <w:p w:rsidR="009E07AF" w:rsidRDefault="0099498E">
      <w:pPr>
        <w:spacing w:before="8"/>
        <w:rPr>
          <w:rFonts w:ascii="Sylfaen" w:eastAsia="Sylfaen" w:hAnsi="Sylfaen" w:cs="Sylfaen"/>
          <w:sz w:val="22"/>
          <w:szCs w:val="22"/>
        </w:rPr>
      </w:pPr>
      <w:r>
        <w:br w:type="column"/>
      </w:r>
      <w:r>
        <w:rPr>
          <w:rFonts w:ascii="Sylfaen" w:eastAsia="Sylfaen" w:hAnsi="Sylfaen" w:cs="Sylfaen"/>
          <w:sz w:val="22"/>
          <w:szCs w:val="22"/>
        </w:rPr>
        <w:lastRenderedPageBreak/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უ</w:t>
      </w:r>
      <w:r>
        <w:rPr>
          <w:rFonts w:ascii="Sylfaen" w:eastAsia="Sylfaen" w:hAnsi="Sylfaen" w:cs="Sylfaen"/>
          <w:spacing w:val="-1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ვი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გა</w:t>
      </w:r>
      <w:r>
        <w:rPr>
          <w:rFonts w:ascii="Sylfaen" w:eastAsia="Sylfaen" w:hAnsi="Sylfaen" w:cs="Sylfaen"/>
          <w:spacing w:val="-1"/>
          <w:sz w:val="22"/>
          <w:szCs w:val="22"/>
        </w:rPr>
        <w:t>ძ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</w:p>
    <w:p w:rsidR="009E07AF" w:rsidRDefault="0099498E">
      <w:pPr>
        <w:spacing w:line="280" w:lineRule="exact"/>
        <w:rPr>
          <w:rFonts w:ascii="Sylfaen" w:eastAsia="Sylfaen" w:hAnsi="Sylfaen" w:cs="Sylfaen"/>
          <w:sz w:val="22"/>
          <w:szCs w:val="22"/>
        </w:rPr>
        <w:sectPr w:rsidR="009E07AF">
          <w:type w:val="continuous"/>
          <w:pgSz w:w="12240" w:h="15840"/>
          <w:pgMar w:top="80" w:right="560" w:bottom="280" w:left="1100" w:header="720" w:footer="720" w:gutter="0"/>
          <w:cols w:num="2" w:space="720" w:equalWidth="0">
            <w:col w:w="1533" w:space="4452"/>
            <w:col w:w="4595"/>
          </w:cols>
        </w:sectPr>
      </w:pP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before="17" w:line="240" w:lineRule="exact"/>
        <w:rPr>
          <w:sz w:val="24"/>
          <w:szCs w:val="24"/>
        </w:rPr>
      </w:pPr>
    </w:p>
    <w:p w:rsidR="009E07AF" w:rsidRDefault="0099498E">
      <w:pPr>
        <w:spacing w:before="19"/>
        <w:ind w:left="112"/>
        <w:rPr>
          <w:rFonts w:ascii="Sylfaen" w:eastAsia="Sylfaen" w:hAnsi="Sylfaen" w:cs="Sylfaen"/>
          <w:sz w:val="22"/>
          <w:szCs w:val="22"/>
        </w:rPr>
      </w:pPr>
      <w:r>
        <w:rPr>
          <w:w w:val="131"/>
          <w:sz w:val="22"/>
          <w:szCs w:val="22"/>
        </w:rPr>
        <w:t xml:space="preserve">•  </w:t>
      </w:r>
      <w:r>
        <w:rPr>
          <w:spacing w:val="43"/>
          <w:w w:val="13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იმყ</w:t>
      </w:r>
      <w:r>
        <w:rPr>
          <w:rFonts w:ascii="Sylfaen" w:eastAsia="Sylfaen" w:hAnsi="Sylfaen" w:cs="Sylfaen"/>
          <w:sz w:val="22"/>
          <w:szCs w:val="22"/>
        </w:rPr>
        <w:t>ოფ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ნე</w:t>
      </w:r>
      <w:r>
        <w:rPr>
          <w:rFonts w:ascii="Sylfaen" w:eastAsia="Sylfaen" w:hAnsi="Sylfaen" w:cs="Sylfaen"/>
          <w:spacing w:val="-1"/>
          <w:sz w:val="22"/>
          <w:szCs w:val="22"/>
        </w:rPr>
        <w:t>ბისმი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მე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ც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ო</w:t>
      </w:r>
      <w:proofErr w:type="spellEnd"/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-1"/>
          <w:sz w:val="22"/>
          <w:szCs w:val="22"/>
        </w:rPr>
        <w:t>მს</w:t>
      </w:r>
      <w:r>
        <w:rPr>
          <w:rFonts w:ascii="Sylfaen" w:eastAsia="Sylfaen" w:hAnsi="Sylfaen" w:cs="Sylfaen"/>
          <w:sz w:val="22"/>
          <w:szCs w:val="22"/>
        </w:rPr>
        <w:t>ახუ</w:t>
      </w:r>
      <w:r>
        <w:rPr>
          <w:rFonts w:ascii="Sylfaen" w:eastAsia="Sylfaen" w:hAnsi="Sylfaen" w:cs="Sylfaen"/>
          <w:spacing w:val="1"/>
          <w:sz w:val="22"/>
          <w:szCs w:val="22"/>
        </w:rPr>
        <w:t>რე</w:t>
      </w:r>
      <w:r>
        <w:rPr>
          <w:rFonts w:ascii="Sylfaen" w:eastAsia="Sylfaen" w:hAnsi="Sylfaen" w:cs="Sylfaen"/>
          <w:spacing w:val="-1"/>
          <w:sz w:val="22"/>
          <w:szCs w:val="22"/>
        </w:rPr>
        <w:t>ბი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მიმწ</w:t>
      </w:r>
      <w:r>
        <w:rPr>
          <w:rFonts w:ascii="Sylfaen" w:eastAsia="Sylfaen" w:hAnsi="Sylfaen" w:cs="Sylfaen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ებ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-3"/>
          <w:sz w:val="22"/>
          <w:szCs w:val="22"/>
        </w:rPr>
        <w:t>წ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შ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</w:p>
    <w:p w:rsidR="009E07AF" w:rsidRDefault="0099498E">
      <w:pPr>
        <w:spacing w:line="280" w:lineRule="exact"/>
        <w:ind w:left="472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position w:val="1"/>
          <w:sz w:val="22"/>
          <w:szCs w:val="22"/>
        </w:rPr>
        <w:t>ჩ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თ</w:t>
      </w:r>
      <w:r>
        <w:rPr>
          <w:rFonts w:ascii="Sylfaen" w:eastAsia="Sylfaen" w:hAnsi="Sylfaen" w:cs="Sylfaen"/>
          <w:position w:val="1"/>
          <w:sz w:val="22"/>
          <w:szCs w:val="22"/>
        </w:rPr>
        <w:t>ში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 xml:space="preserve">  20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>2</w:t>
      </w:r>
      <w:r>
        <w:rPr>
          <w:rFonts w:ascii="Sylfaen" w:eastAsia="Sylfaen" w:hAnsi="Sylfaen" w:cs="Sylfaen"/>
          <w:position w:val="1"/>
          <w:sz w:val="22"/>
          <w:szCs w:val="22"/>
        </w:rPr>
        <w:t>0</w:t>
      </w:r>
      <w:proofErr w:type="gramEnd"/>
      <w:r>
        <w:rPr>
          <w:rFonts w:ascii="Sylfaen" w:eastAsia="Sylfaen" w:hAnsi="Sylfaen" w:cs="Sylfaen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წ</w:t>
      </w:r>
      <w:r>
        <w:rPr>
          <w:rFonts w:ascii="Sylfaen" w:eastAsia="Sylfaen" w:hAnsi="Sylfaen" w:cs="Sylfaen"/>
          <w:position w:val="1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position w:val="1"/>
          <w:sz w:val="22"/>
          <w:szCs w:val="22"/>
        </w:rPr>
        <w:t>10</w:t>
      </w:r>
      <w:r>
        <w:rPr>
          <w:rFonts w:ascii="Sylfaen" w:eastAsia="Sylfaen" w:hAnsi="Sylfaen" w:cs="Sylfaen"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position w:val="1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position w:val="1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position w:val="1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position w:val="1"/>
          <w:sz w:val="22"/>
          <w:szCs w:val="22"/>
        </w:rPr>
        <w:t>?</w:t>
      </w:r>
    </w:p>
    <w:p w:rsidR="009E07AF" w:rsidRDefault="009E07AF">
      <w:pPr>
        <w:spacing w:before="11" w:line="280" w:lineRule="exact"/>
        <w:rPr>
          <w:sz w:val="28"/>
          <w:szCs w:val="28"/>
        </w:rPr>
      </w:pPr>
    </w:p>
    <w:p w:rsidR="009E07AF" w:rsidRDefault="0099498E">
      <w:pPr>
        <w:spacing w:line="280" w:lineRule="exact"/>
        <w:ind w:left="443"/>
        <w:rPr>
          <w:rFonts w:ascii="Sylfaen" w:eastAsia="Sylfaen" w:hAnsi="Sylfaen" w:cs="Sylfaen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340995</wp:posOffset>
                </wp:positionV>
                <wp:extent cx="4678680" cy="0"/>
                <wp:effectExtent l="6350" t="10160" r="1079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8680" cy="0"/>
                          <a:chOff x="1570" y="537"/>
                          <a:chExt cx="7368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0" y="537"/>
                            <a:ext cx="7368" cy="0"/>
                          </a:xfrm>
                          <a:custGeom>
                            <a:avLst/>
                            <a:gdLst>
                              <a:gd name="T0" fmla="+- 0 1570 1570"/>
                              <a:gd name="T1" fmla="*/ T0 w 7368"/>
                              <a:gd name="T2" fmla="+- 0 8938 1570"/>
                              <a:gd name="T3" fmla="*/ T2 w 7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68">
                                <a:moveTo>
                                  <a:pt x="0" y="0"/>
                                </a:moveTo>
                                <a:lnTo>
                                  <a:pt x="7368" y="0"/>
                                </a:lnTo>
                              </a:path>
                            </a:pathLst>
                          </a:custGeom>
                          <a:noFill/>
                          <a:ln w="650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7BC8BC7E" id="Group 2" o:spid="_x0000_s1026" style="position:absolute;margin-left:78.5pt;margin-top:26.85pt;width:368.4pt;height:0;z-index:-251654144;mso-position-horizontal-relative:page" coordorigin="1570,537" coordsize="73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">
                <v:shape id="Freeform 3" o:spid="_x0000_s1027" style="position:absolute;left:1570;top:537;width:7368;height:0;visibility:visible;mso-wrap-style:square;v-text-anchor:top" coordsize="73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" path="m,l7368,e" filled="f" strokeweight=".18067mm">
                  <v:path arrowok="t" o:connecttype="custom" o:connectlocs="0,0;7368,0" o:connectangles="0,0"/>
                </v:shape>
                <w10:wrap anchorx="page"/>
              </v:group>
            </w:pict>
          </mc:Fallback>
        </mc:AlternateContent>
      </w: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    </w:t>
      </w:r>
      <w:r>
        <w:rPr>
          <w:rFonts w:ascii="Sylfaen" w:eastAsia="Sylfaen" w:hAnsi="Sylfaen" w:cs="Sylfaen"/>
          <w:spacing w:val="54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□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ახ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 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უ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ახ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მი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</w:p>
    <w:p w:rsidR="009E07AF" w:rsidRDefault="009E07AF">
      <w:pPr>
        <w:spacing w:before="8" w:line="180" w:lineRule="exact"/>
        <w:rPr>
          <w:sz w:val="18"/>
          <w:szCs w:val="18"/>
        </w:rPr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9498E">
      <w:pPr>
        <w:spacing w:line="280" w:lineRule="exact"/>
        <w:ind w:left="4787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pacing w:val="-2"/>
          <w:sz w:val="22"/>
          <w:szCs w:val="22"/>
        </w:rPr>
        <w:t>თ</w:t>
      </w:r>
      <w:r>
        <w:rPr>
          <w:rFonts w:ascii="Sylfaen" w:eastAsia="Sylfaen" w:hAnsi="Sylfaen" w:cs="Sylfaen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ღ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:  </w:t>
      </w:r>
      <w:r>
        <w:rPr>
          <w:rFonts w:ascii="Sylfaen" w:eastAsia="Sylfaen" w:hAnsi="Sylfaen" w:cs="Sylfaen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pacing w:val="1"/>
          <w:sz w:val="22"/>
          <w:szCs w:val="22"/>
        </w:rPr>
        <w:t>D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M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</w:t>
      </w:r>
      <w:r>
        <w:rPr>
          <w:rFonts w:ascii="Sylfaen" w:eastAsia="Sylfaen" w:hAnsi="Sylfaen" w:cs="Sylfaen"/>
          <w:color w:val="000000"/>
          <w:spacing w:val="1"/>
          <w:sz w:val="22"/>
          <w:szCs w:val="22"/>
        </w:rPr>
        <w:t>/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</w:t>
      </w:r>
      <w:r>
        <w:rPr>
          <w:rFonts w:ascii="Sylfaen" w:eastAsia="Sylfaen" w:hAnsi="Sylfaen" w:cs="Sylfaen"/>
          <w:color w:val="000000"/>
          <w:spacing w:val="-1"/>
          <w:sz w:val="22"/>
          <w:szCs w:val="22"/>
        </w:rPr>
        <w:t>][</w:t>
      </w:r>
      <w:r>
        <w:rPr>
          <w:rFonts w:ascii="Sylfaen" w:eastAsia="Sylfaen" w:hAnsi="Sylfaen" w:cs="Sylfaen"/>
          <w:color w:val="000000"/>
          <w:spacing w:val="-2"/>
          <w:sz w:val="22"/>
          <w:szCs w:val="22"/>
        </w:rPr>
        <w:t>_</w:t>
      </w:r>
      <w:r>
        <w:rPr>
          <w:rFonts w:ascii="Sylfaen" w:eastAsia="Sylfaen" w:hAnsi="Sylfaen" w:cs="Sylfaen"/>
          <w:color w:val="C0C0C0"/>
          <w:sz w:val="22"/>
          <w:szCs w:val="22"/>
        </w:rPr>
        <w:t>Y</w:t>
      </w:r>
      <w:r>
        <w:rPr>
          <w:rFonts w:ascii="Sylfaen" w:eastAsia="Sylfaen" w:hAnsi="Sylfaen" w:cs="Sylfaen"/>
          <w:color w:val="000000"/>
          <w:sz w:val="22"/>
          <w:szCs w:val="22"/>
        </w:rPr>
        <w:t>_]</w:t>
      </w:r>
    </w:p>
    <w:p w:rsidR="009E07AF" w:rsidRDefault="009E07AF">
      <w:pPr>
        <w:spacing w:before="7" w:line="100" w:lineRule="exact"/>
        <w:rPr>
          <w:sz w:val="11"/>
          <w:szCs w:val="11"/>
        </w:rPr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E07AF">
      <w:pPr>
        <w:spacing w:line="200" w:lineRule="exact"/>
      </w:pPr>
    </w:p>
    <w:p w:rsidR="009E07AF" w:rsidRDefault="0099498E">
      <w:pPr>
        <w:spacing w:before="5"/>
        <w:ind w:left="4817" w:right="5586"/>
        <w:jc w:val="center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w w:val="99"/>
        </w:rPr>
        <w:t>2</w:t>
      </w:r>
    </w:p>
    <w:sectPr w:rsidR="009E07AF">
      <w:type w:val="continuous"/>
      <w:pgSz w:w="12240" w:h="15840"/>
      <w:pgMar w:top="80" w:right="5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F32A6"/>
    <w:multiLevelType w:val="multilevel"/>
    <w:tmpl w:val="7F8493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AF"/>
    <w:rsid w:val="002732B7"/>
    <w:rsid w:val="007C278A"/>
    <w:rsid w:val="0099498E"/>
    <w:rsid w:val="009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Ekaterine Adamia</dc:creator>
  <cp:lastModifiedBy>Irma Kitiashvili</cp:lastModifiedBy>
  <cp:revision>2</cp:revision>
  <dcterms:created xsi:type="dcterms:W3CDTF">2020-02-24T07:30:00Z</dcterms:created>
  <dcterms:modified xsi:type="dcterms:W3CDTF">2020-02-24T07:30:00Z</dcterms:modified>
</cp:coreProperties>
</file>